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49BE" w14:textId="77777777" w:rsidR="00A5375A" w:rsidRDefault="00A5375A">
      <w:pPr>
        <w:rPr>
          <w:sz w:val="18"/>
          <w:szCs w:val="18"/>
        </w:rPr>
      </w:pPr>
    </w:p>
    <w:p w14:paraId="12D2822A" w14:textId="77777777" w:rsidR="00A5375A" w:rsidRDefault="00A5375A">
      <w:pPr>
        <w:rPr>
          <w:sz w:val="18"/>
          <w:szCs w:val="18"/>
        </w:rPr>
      </w:pPr>
    </w:p>
    <w:p w14:paraId="5CD1EE1E" w14:textId="54BDDCF5" w:rsidR="00BB1B08" w:rsidRDefault="00BB1B08">
      <w:pPr>
        <w:rPr>
          <w:sz w:val="18"/>
          <w:szCs w:val="18"/>
        </w:rPr>
      </w:pPr>
      <w:r w:rsidRPr="00BB1B08">
        <w:rPr>
          <w:sz w:val="18"/>
          <w:szCs w:val="18"/>
        </w:rPr>
        <w:t>5350 Broadmoor Circle NW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330-493-1660</w:t>
      </w:r>
    </w:p>
    <w:p w14:paraId="14F985AE" w14:textId="63E1C561" w:rsidR="00BB1B08" w:rsidRDefault="00BB1B08" w:rsidP="00BB1B08">
      <w:pPr>
        <w:jc w:val="center"/>
        <w:rPr>
          <w:sz w:val="18"/>
          <w:szCs w:val="18"/>
        </w:rPr>
      </w:pPr>
      <w:r>
        <w:rPr>
          <w:sz w:val="18"/>
          <w:szCs w:val="18"/>
        </w:rPr>
        <w:t>Canton OH 44709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75A">
        <w:rPr>
          <w:noProof/>
          <w:sz w:val="18"/>
          <w:szCs w:val="18"/>
        </w:rPr>
        <w:drawing>
          <wp:inline distT="0" distB="0" distL="0" distR="0" wp14:anchorId="61A9B282" wp14:editId="1A169FEA">
            <wp:extent cx="1898646" cy="7416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29" b="31011"/>
                    <a:stretch/>
                  </pic:blipFill>
                  <pic:spPr bwMode="auto">
                    <a:xfrm>
                      <a:off x="0" y="0"/>
                      <a:ext cx="1952156" cy="76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</w:p>
    <w:p w14:paraId="15E69008" w14:textId="49302F30" w:rsidR="006E1852" w:rsidRDefault="006E1852" w:rsidP="00BB1B08">
      <w:pPr>
        <w:jc w:val="center"/>
        <w:rPr>
          <w:sz w:val="18"/>
          <w:szCs w:val="18"/>
        </w:rPr>
      </w:pPr>
    </w:p>
    <w:p w14:paraId="588F2BB0" w14:textId="078BE452" w:rsidR="006E1852" w:rsidRDefault="006E1852" w:rsidP="00BB1B08">
      <w:pPr>
        <w:jc w:val="center"/>
        <w:rPr>
          <w:sz w:val="18"/>
          <w:szCs w:val="18"/>
        </w:rPr>
      </w:pPr>
    </w:p>
    <w:p w14:paraId="20F92068" w14:textId="4D6EF3FA" w:rsidR="005A3F0C" w:rsidRPr="00B60B73" w:rsidRDefault="005A3F0C" w:rsidP="005A3F0C">
      <w:pPr>
        <w:rPr>
          <w:rFonts w:ascii="Calibri" w:hAnsi="Calibri"/>
        </w:rPr>
      </w:pPr>
      <w:r w:rsidRPr="00B60B73">
        <w:rPr>
          <w:rFonts w:ascii="Calibri" w:hAnsi="Calibri"/>
        </w:rPr>
        <w:t xml:space="preserve">To: EFC-ER Pastors and </w:t>
      </w:r>
      <w:r>
        <w:rPr>
          <w:rFonts w:ascii="Calibri" w:hAnsi="Calibri"/>
        </w:rPr>
        <w:t>Churches</w:t>
      </w:r>
    </w:p>
    <w:p w14:paraId="105CF77F" w14:textId="3F5F73EE" w:rsidR="005A3F0C" w:rsidRPr="00B60B73" w:rsidRDefault="005A3F0C" w:rsidP="005A3F0C">
      <w:pPr>
        <w:rPr>
          <w:rFonts w:ascii="Calibri" w:hAnsi="Calibri"/>
        </w:rPr>
      </w:pPr>
      <w:r w:rsidRPr="00B60B73">
        <w:rPr>
          <w:rFonts w:ascii="Calibri" w:hAnsi="Calibri"/>
        </w:rPr>
        <w:t xml:space="preserve">Date: </w:t>
      </w:r>
      <w:r>
        <w:rPr>
          <w:rFonts w:ascii="Calibri" w:hAnsi="Calibri"/>
        </w:rPr>
        <w:t>December 1</w:t>
      </w:r>
      <w:r w:rsidR="00523D1C">
        <w:rPr>
          <w:rFonts w:ascii="Calibri" w:hAnsi="Calibri"/>
        </w:rPr>
        <w:t>1</w:t>
      </w:r>
      <w:r w:rsidR="00B61F0A">
        <w:rPr>
          <w:rFonts w:ascii="Calibri" w:hAnsi="Calibri"/>
        </w:rPr>
        <w:t>,</w:t>
      </w:r>
      <w:r w:rsidR="00DC6ADA">
        <w:rPr>
          <w:rFonts w:ascii="Calibri" w:hAnsi="Calibri"/>
        </w:rPr>
        <w:t xml:space="preserve"> </w:t>
      </w:r>
      <w:r w:rsidR="00B61F0A">
        <w:rPr>
          <w:rFonts w:ascii="Calibri" w:hAnsi="Calibri"/>
        </w:rPr>
        <w:t>202</w:t>
      </w:r>
      <w:r w:rsidR="00523D1C">
        <w:rPr>
          <w:rFonts w:ascii="Calibri" w:hAnsi="Calibri"/>
        </w:rPr>
        <w:t>3</w:t>
      </w:r>
    </w:p>
    <w:p w14:paraId="598F8213" w14:textId="5EB18BD3" w:rsidR="005A3F0C" w:rsidRPr="00B60B73" w:rsidRDefault="005A3F0C" w:rsidP="005A3F0C">
      <w:pPr>
        <w:rPr>
          <w:rFonts w:ascii="Calibri" w:hAnsi="Calibri"/>
        </w:rPr>
      </w:pPr>
      <w:r w:rsidRPr="00B60B73">
        <w:rPr>
          <w:rFonts w:ascii="Calibri" w:hAnsi="Calibri"/>
        </w:rPr>
        <w:t>RE: End-of-Year Report Submitted for 20</w:t>
      </w:r>
      <w:r>
        <w:rPr>
          <w:rFonts w:ascii="Calibri" w:hAnsi="Calibri"/>
        </w:rPr>
        <w:t>2</w:t>
      </w:r>
      <w:r w:rsidR="00523D1C">
        <w:rPr>
          <w:rFonts w:ascii="Calibri" w:hAnsi="Calibri"/>
        </w:rPr>
        <w:t>3</w:t>
      </w:r>
    </w:p>
    <w:p w14:paraId="717E02EB" w14:textId="77777777" w:rsidR="005A3F0C" w:rsidRPr="00B60B73" w:rsidRDefault="005A3F0C" w:rsidP="005A3F0C">
      <w:pPr>
        <w:jc w:val="both"/>
        <w:rPr>
          <w:rFonts w:ascii="Calibri" w:hAnsi="Calibri"/>
        </w:rPr>
      </w:pPr>
    </w:p>
    <w:p w14:paraId="0A42E06B" w14:textId="77777777" w:rsidR="005A3F0C" w:rsidRPr="00B60B73" w:rsidRDefault="005A3F0C" w:rsidP="005A3F0C">
      <w:pPr>
        <w:jc w:val="both"/>
        <w:rPr>
          <w:rFonts w:ascii="Calibri" w:hAnsi="Calibri"/>
        </w:rPr>
      </w:pPr>
      <w:r w:rsidRPr="00B60B73">
        <w:rPr>
          <w:rFonts w:ascii="Calibri" w:hAnsi="Calibri"/>
        </w:rPr>
        <w:t xml:space="preserve">We appreciate you taking the time to help us update our records. We seek to maintain clear, </w:t>
      </w:r>
      <w:r>
        <w:rPr>
          <w:rFonts w:ascii="Calibri" w:hAnsi="Calibri"/>
        </w:rPr>
        <w:t>current</w:t>
      </w:r>
      <w:r w:rsidRPr="00B60B73">
        <w:rPr>
          <w:rFonts w:ascii="Calibri" w:hAnsi="Calibri"/>
        </w:rPr>
        <w:t xml:space="preserve"> records in order to effectively communicate with our churches. This report </w:t>
      </w:r>
      <w:r>
        <w:rPr>
          <w:rFonts w:ascii="Calibri" w:hAnsi="Calibri"/>
        </w:rPr>
        <w:t xml:space="preserve">also </w:t>
      </w:r>
      <w:r w:rsidRPr="00B60B73">
        <w:rPr>
          <w:rFonts w:ascii="Calibri" w:hAnsi="Calibri"/>
        </w:rPr>
        <w:t xml:space="preserve">helps us to gain a better understanding of the ministries of EFC-ER churches </w:t>
      </w:r>
      <w:r>
        <w:rPr>
          <w:rFonts w:ascii="Calibri" w:hAnsi="Calibri"/>
        </w:rPr>
        <w:t>and</w:t>
      </w:r>
      <w:r w:rsidRPr="00B60B73">
        <w:rPr>
          <w:rFonts w:ascii="Calibri" w:hAnsi="Calibri"/>
        </w:rPr>
        <w:t xml:space="preserve"> inform</w:t>
      </w:r>
      <w:r>
        <w:rPr>
          <w:rFonts w:ascii="Calibri" w:hAnsi="Calibri"/>
        </w:rPr>
        <w:t>s</w:t>
      </w:r>
      <w:r w:rsidRPr="00B60B73">
        <w:rPr>
          <w:rFonts w:ascii="Calibri" w:hAnsi="Calibri"/>
        </w:rPr>
        <w:t xml:space="preserve"> Fair Share amounts. </w:t>
      </w:r>
    </w:p>
    <w:p w14:paraId="42A823D7" w14:textId="77777777" w:rsidR="005A3F0C" w:rsidRPr="0076195D" w:rsidRDefault="005A3F0C" w:rsidP="005A3F0C">
      <w:pPr>
        <w:jc w:val="both"/>
        <w:rPr>
          <w:rFonts w:ascii="Calibri" w:hAnsi="Calibri"/>
          <w:sz w:val="18"/>
        </w:rPr>
      </w:pPr>
    </w:p>
    <w:p w14:paraId="4773C712" w14:textId="6452102A" w:rsidR="005A3F0C" w:rsidRPr="00E2034A" w:rsidRDefault="005A3F0C" w:rsidP="005A3F0C">
      <w:pPr>
        <w:jc w:val="center"/>
        <w:rPr>
          <w:rFonts w:ascii="Calibri" w:hAnsi="Calibri"/>
          <w:b/>
          <w:sz w:val="25"/>
          <w:szCs w:val="25"/>
        </w:rPr>
      </w:pPr>
      <w:r w:rsidRPr="00E2034A">
        <w:rPr>
          <w:rFonts w:ascii="Calibri" w:hAnsi="Calibri"/>
          <w:b/>
          <w:sz w:val="25"/>
          <w:szCs w:val="25"/>
        </w:rPr>
        <w:t>Please return this completed packet by February</w:t>
      </w:r>
      <w:r>
        <w:rPr>
          <w:rFonts w:ascii="Calibri" w:hAnsi="Calibri"/>
          <w:b/>
          <w:sz w:val="25"/>
          <w:szCs w:val="25"/>
        </w:rPr>
        <w:t xml:space="preserve"> </w:t>
      </w:r>
      <w:r w:rsidR="00523D1C">
        <w:rPr>
          <w:rFonts w:ascii="Calibri" w:hAnsi="Calibri"/>
          <w:b/>
          <w:sz w:val="25"/>
          <w:szCs w:val="25"/>
        </w:rPr>
        <w:t>9</w:t>
      </w:r>
      <w:r w:rsidRPr="00E2034A">
        <w:rPr>
          <w:rFonts w:ascii="Calibri" w:hAnsi="Calibri"/>
          <w:b/>
          <w:sz w:val="25"/>
          <w:szCs w:val="25"/>
        </w:rPr>
        <w:t xml:space="preserve">, </w:t>
      </w:r>
      <w:r>
        <w:rPr>
          <w:rFonts w:ascii="Calibri" w:hAnsi="Calibri"/>
          <w:b/>
          <w:sz w:val="25"/>
          <w:szCs w:val="25"/>
        </w:rPr>
        <w:t>202</w:t>
      </w:r>
      <w:r w:rsidR="00523D1C">
        <w:rPr>
          <w:rFonts w:ascii="Calibri" w:hAnsi="Calibri"/>
          <w:b/>
          <w:sz w:val="25"/>
          <w:szCs w:val="25"/>
        </w:rPr>
        <w:t>4</w:t>
      </w:r>
      <w:r w:rsidRPr="00E2034A">
        <w:rPr>
          <w:rFonts w:ascii="Calibri" w:hAnsi="Calibri"/>
          <w:b/>
          <w:sz w:val="25"/>
          <w:szCs w:val="25"/>
        </w:rPr>
        <w:t xml:space="preserve"> </w:t>
      </w:r>
    </w:p>
    <w:p w14:paraId="3FA8E0D2" w14:textId="3393C0B0" w:rsidR="005A3F0C" w:rsidRPr="00E2034A" w:rsidRDefault="005A3F0C" w:rsidP="005A3F0C">
      <w:pPr>
        <w:jc w:val="center"/>
        <w:rPr>
          <w:rFonts w:ascii="Calibri" w:hAnsi="Calibri"/>
          <w:sz w:val="25"/>
          <w:szCs w:val="25"/>
        </w:rPr>
      </w:pPr>
      <w:r w:rsidRPr="00E2034A">
        <w:rPr>
          <w:rFonts w:ascii="Calibri" w:hAnsi="Calibri"/>
          <w:b/>
          <w:sz w:val="25"/>
          <w:szCs w:val="25"/>
        </w:rPr>
        <w:t xml:space="preserve">to Marie Hagin </w:t>
      </w:r>
      <w:r w:rsidRPr="005A3F0C">
        <w:rPr>
          <w:rFonts w:ascii="Calibri" w:hAnsi="Calibri"/>
          <w:b/>
          <w:sz w:val="25"/>
          <w:szCs w:val="25"/>
        </w:rPr>
        <w:t>(</w:t>
      </w:r>
      <w:hyperlink r:id="rId10" w:history="1">
        <w:r w:rsidRPr="005A3F0C">
          <w:rPr>
            <w:rStyle w:val="Hyperlink"/>
            <w:rFonts w:ascii="Calibri" w:hAnsi="Calibri"/>
            <w:b/>
            <w:color w:val="auto"/>
            <w:sz w:val="25"/>
            <w:szCs w:val="25"/>
          </w:rPr>
          <w:t>mhagin@efcer.org)</w:t>
        </w:r>
      </w:hyperlink>
      <w:r w:rsidRPr="00E2034A">
        <w:rPr>
          <w:rFonts w:ascii="Calibri" w:hAnsi="Calibri"/>
          <w:b/>
          <w:sz w:val="25"/>
          <w:szCs w:val="25"/>
        </w:rPr>
        <w:t xml:space="preserve"> at the Evangelical Friends </w:t>
      </w:r>
      <w:r w:rsidR="00B43364">
        <w:rPr>
          <w:rFonts w:ascii="Calibri" w:hAnsi="Calibri"/>
          <w:b/>
          <w:sz w:val="25"/>
          <w:szCs w:val="25"/>
        </w:rPr>
        <w:t>Resource Center</w:t>
      </w:r>
      <w:r w:rsidRPr="00E2034A">
        <w:rPr>
          <w:rFonts w:ascii="Calibri" w:hAnsi="Calibri"/>
          <w:b/>
          <w:sz w:val="25"/>
          <w:szCs w:val="25"/>
        </w:rPr>
        <w:t>.</w:t>
      </w:r>
    </w:p>
    <w:p w14:paraId="2F267780" w14:textId="77777777" w:rsidR="00B61F0A" w:rsidRDefault="00B61F0A" w:rsidP="005A3F0C">
      <w:pPr>
        <w:tabs>
          <w:tab w:val="left" w:pos="720"/>
        </w:tabs>
        <w:spacing w:line="480" w:lineRule="auto"/>
        <w:outlineLvl w:val="0"/>
        <w:rPr>
          <w:rFonts w:ascii="Calibri" w:hAnsi="Calibri"/>
        </w:rPr>
      </w:pPr>
    </w:p>
    <w:p w14:paraId="2D3FB20B" w14:textId="2586603B" w:rsidR="005A3F0C" w:rsidRDefault="005A3F0C" w:rsidP="005A3F0C">
      <w:pPr>
        <w:tabs>
          <w:tab w:val="left" w:pos="720"/>
        </w:tabs>
        <w:spacing w:line="480" w:lineRule="auto"/>
        <w:outlineLvl w:val="0"/>
        <w:rPr>
          <w:rFonts w:ascii="Calibri" w:hAnsi="Calibri"/>
        </w:rPr>
      </w:pPr>
      <w:r w:rsidRPr="00B60B73">
        <w:rPr>
          <w:rFonts w:ascii="Calibri" w:hAnsi="Calibri"/>
        </w:rPr>
        <w:t xml:space="preserve">Church: </w:t>
      </w:r>
      <w:r>
        <w:rPr>
          <w:rFonts w:ascii="Calibri" w:hAnsi="Calibri"/>
        </w:rPr>
        <w:t>______________________________________________________________________________</w:t>
      </w:r>
    </w:p>
    <w:p w14:paraId="7F9E2C61" w14:textId="1ED0AB73" w:rsidR="005A3F0C" w:rsidRDefault="005A3F0C" w:rsidP="005A3F0C">
      <w:pPr>
        <w:tabs>
          <w:tab w:val="left" w:pos="720"/>
          <w:tab w:val="left" w:pos="4320"/>
        </w:tabs>
        <w:spacing w:line="480" w:lineRule="auto"/>
        <w:outlineLvl w:val="0"/>
        <w:rPr>
          <w:rFonts w:ascii="Calibri" w:hAnsi="Calibri"/>
        </w:rPr>
      </w:pPr>
      <w:r w:rsidRPr="00B60B73">
        <w:rPr>
          <w:rFonts w:ascii="Calibri" w:hAnsi="Calibri"/>
        </w:rPr>
        <w:t xml:space="preserve">Lead Pastor: </w:t>
      </w:r>
      <w:r>
        <w:rPr>
          <w:rFonts w:ascii="Calibri" w:hAnsi="Calibri"/>
        </w:rPr>
        <w:t xml:space="preserve">_____________________________ </w:t>
      </w:r>
      <w:r w:rsidRPr="00B60B73">
        <w:rPr>
          <w:rFonts w:ascii="Calibri" w:hAnsi="Calibri"/>
        </w:rPr>
        <w:t xml:space="preserve">Lead Pastor </w:t>
      </w:r>
      <w:r>
        <w:rPr>
          <w:rFonts w:ascii="Calibri" w:hAnsi="Calibri"/>
        </w:rPr>
        <w:t>E</w:t>
      </w:r>
      <w:r w:rsidRPr="00B60B73">
        <w:rPr>
          <w:rFonts w:ascii="Calibri" w:hAnsi="Calibri"/>
        </w:rPr>
        <w:t>mail:</w:t>
      </w:r>
      <w:r>
        <w:rPr>
          <w:rFonts w:ascii="Calibri" w:hAnsi="Calibri"/>
        </w:rPr>
        <w:t xml:space="preserve"> _____________________________</w:t>
      </w:r>
    </w:p>
    <w:p w14:paraId="464E1466" w14:textId="23E644CB" w:rsidR="000D6D78" w:rsidRDefault="000D6D78" w:rsidP="005A3F0C">
      <w:pPr>
        <w:tabs>
          <w:tab w:val="left" w:pos="720"/>
          <w:tab w:val="left" w:pos="4320"/>
        </w:tabs>
        <w:spacing w:line="48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Lead Pastor Cell: _______________________________</w:t>
      </w:r>
    </w:p>
    <w:p w14:paraId="30B6BF99" w14:textId="776F2995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Office Contact: ___________________________ Email: _______________________________________</w:t>
      </w:r>
    </w:p>
    <w:p w14:paraId="0F5A7BA9" w14:textId="3B043D49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Cell: ________________________________________</w:t>
      </w:r>
    </w:p>
    <w:p w14:paraId="72198404" w14:textId="626AA7DD" w:rsidR="005A3F0C" w:rsidRDefault="000D6D78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Lead Elder: ______________________________ Lead Elder Email: ______________________________</w:t>
      </w:r>
    </w:p>
    <w:p w14:paraId="1B3EECEC" w14:textId="2CAFF190" w:rsidR="000D6D78" w:rsidRDefault="000D6D78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Lead Elder Cell: _______________________________</w:t>
      </w:r>
    </w:p>
    <w:p w14:paraId="74D2E532" w14:textId="7D375EE5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Other Elders: ____________________________                              _______________________________</w:t>
      </w:r>
    </w:p>
    <w:p w14:paraId="33ED606E" w14:textId="3F98E82C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____________________________                              _______________________________</w:t>
      </w:r>
    </w:p>
    <w:p w14:paraId="0F765D0A" w14:textId="31B5C654" w:rsidR="00B61F0A" w:rsidRDefault="00B61F0A" w:rsidP="00B61F0A">
      <w:pPr>
        <w:tabs>
          <w:tab w:val="left" w:pos="720"/>
          <w:tab w:val="left" w:pos="432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____________________________                              _______________________________</w:t>
      </w:r>
    </w:p>
    <w:p w14:paraId="57EA742E" w14:textId="66F90072" w:rsidR="005A3F0C" w:rsidRDefault="00B61F0A" w:rsidP="005A3F0C">
      <w:p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="005A3F0C" w:rsidRPr="00050CA7">
        <w:rPr>
          <w:rFonts w:ascii="Calibri" w:hAnsi="Calibri"/>
          <w:b/>
        </w:rPr>
        <w:t xml:space="preserve">lease help us send materials to the correct person by identifying who should receive the: </w:t>
      </w:r>
    </w:p>
    <w:p w14:paraId="0A690AD4" w14:textId="77777777" w:rsidR="005A3F0C" w:rsidRPr="00F96A9C" w:rsidRDefault="005A3F0C" w:rsidP="005A3F0C">
      <w:pPr>
        <w:spacing w:line="480" w:lineRule="auto"/>
        <w:rPr>
          <w:rFonts w:ascii="Calibri" w:hAnsi="Calibri"/>
          <w:u w:val="single"/>
        </w:rPr>
      </w:pPr>
      <w:r w:rsidRPr="00F96A9C">
        <w:rPr>
          <w:rFonts w:ascii="Calibri" w:hAnsi="Calibri"/>
          <w:u w:val="single"/>
        </w:rPr>
        <w:t>End-of-Year Report:</w:t>
      </w:r>
    </w:p>
    <w:p w14:paraId="7AD124D4" w14:textId="77777777" w:rsidR="005A3F0C" w:rsidRPr="00B60B73" w:rsidRDefault="005A3F0C" w:rsidP="005A3F0C">
      <w:pPr>
        <w:tabs>
          <w:tab w:val="left" w:pos="1440"/>
          <w:tab w:val="left" w:pos="4320"/>
        </w:tabs>
        <w:spacing w:line="480" w:lineRule="auto"/>
        <w:rPr>
          <w:rFonts w:ascii="Calibri" w:hAnsi="Calibri"/>
        </w:rPr>
      </w:pPr>
      <w:r w:rsidRPr="00B60B73">
        <w:rPr>
          <w:rFonts w:ascii="Calibri" w:hAnsi="Calibri"/>
        </w:rPr>
        <w:t xml:space="preserve">Name: </w:t>
      </w:r>
      <w:r>
        <w:rPr>
          <w:rFonts w:ascii="Calibri" w:hAnsi="Calibri"/>
        </w:rPr>
        <w:t xml:space="preserve">________________________________________ </w:t>
      </w:r>
      <w:r w:rsidRPr="00B60B73">
        <w:rPr>
          <w:rFonts w:ascii="Calibri" w:hAnsi="Calibri"/>
        </w:rPr>
        <w:t xml:space="preserve">Email Address: </w:t>
      </w:r>
      <w:r>
        <w:rPr>
          <w:rFonts w:ascii="Calibri" w:hAnsi="Calibri"/>
        </w:rPr>
        <w:t>__________________________</w:t>
      </w:r>
    </w:p>
    <w:p w14:paraId="508874B7" w14:textId="77777777" w:rsidR="005A3F0C" w:rsidRPr="00F96A9C" w:rsidRDefault="005A3F0C" w:rsidP="005A3F0C">
      <w:pPr>
        <w:spacing w:line="480" w:lineRule="auto"/>
        <w:rPr>
          <w:rFonts w:ascii="Calibri" w:hAnsi="Calibri"/>
          <w:u w:val="single"/>
        </w:rPr>
      </w:pPr>
      <w:r w:rsidRPr="00F96A9C">
        <w:rPr>
          <w:rFonts w:ascii="Calibri" w:hAnsi="Calibri"/>
          <w:u w:val="single"/>
        </w:rPr>
        <w:t xml:space="preserve">Information to Help in Budget Preparation:  </w:t>
      </w:r>
    </w:p>
    <w:p w14:paraId="1DF26C0C" w14:textId="77777777" w:rsidR="005A3F0C" w:rsidRDefault="005A3F0C" w:rsidP="005A3F0C">
      <w:pPr>
        <w:tabs>
          <w:tab w:val="left" w:pos="1440"/>
          <w:tab w:val="left" w:pos="432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Treasurer’s </w:t>
      </w:r>
      <w:r w:rsidRPr="00B60B73">
        <w:rPr>
          <w:rFonts w:ascii="Calibri" w:hAnsi="Calibri"/>
        </w:rPr>
        <w:t xml:space="preserve">Name: 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 xml:space="preserve">Email Address: </w:t>
      </w:r>
      <w:r>
        <w:rPr>
          <w:rFonts w:ascii="Calibri" w:hAnsi="Calibri"/>
        </w:rPr>
        <w:t>__________________________</w:t>
      </w:r>
    </w:p>
    <w:p w14:paraId="7827BA7C" w14:textId="77777777" w:rsidR="005A3F0C" w:rsidRPr="000754F6" w:rsidRDefault="005A3F0C" w:rsidP="005A3F0C">
      <w:pPr>
        <w:tabs>
          <w:tab w:val="left" w:pos="1440"/>
          <w:tab w:val="left" w:pos="432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Stewardship Elder’s Name: _______________________</w:t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 xml:space="preserve">Email Address: </w:t>
      </w:r>
      <w:r>
        <w:rPr>
          <w:rFonts w:ascii="Calibri" w:hAnsi="Calibri"/>
        </w:rPr>
        <w:t>__________________________</w:t>
      </w:r>
    </w:p>
    <w:p w14:paraId="57B77321" w14:textId="77777777" w:rsidR="005A3F0C" w:rsidRDefault="005A3F0C" w:rsidP="005A3F0C">
      <w:pPr>
        <w:rPr>
          <w:rFonts w:ascii="Calibri" w:hAnsi="Calibri"/>
          <w:b/>
        </w:rPr>
      </w:pPr>
      <w:r w:rsidRPr="00AA6B1A">
        <w:rPr>
          <w:rFonts w:ascii="Calibri" w:hAnsi="Calibri"/>
          <w:b/>
        </w:rPr>
        <w:t>Please attach an updated list of phone numbers, email addresses, and mailing addresses for church</w:t>
      </w:r>
    </w:p>
    <w:p w14:paraId="33C89DC5" w14:textId="77777777" w:rsidR="005A3F0C" w:rsidRDefault="005A3F0C" w:rsidP="005A3F0C">
      <w:pPr>
        <w:rPr>
          <w:rFonts w:ascii="Calibri" w:hAnsi="Calibri"/>
          <w:b/>
        </w:rPr>
      </w:pPr>
      <w:r w:rsidRPr="00AA6B1A">
        <w:rPr>
          <w:rFonts w:ascii="Calibri" w:hAnsi="Calibri"/>
          <w:b/>
        </w:rPr>
        <w:t xml:space="preserve">staff, elders, and key leaders. Please note any changes to help our staff update our database. </w:t>
      </w:r>
    </w:p>
    <w:p w14:paraId="1BAF3581" w14:textId="181F93F0" w:rsidR="005A3F0C" w:rsidRDefault="005A3F0C" w:rsidP="005A3F0C">
      <w:pPr>
        <w:spacing w:line="360" w:lineRule="auto"/>
        <w:rPr>
          <w:rFonts w:ascii="Calibri" w:hAnsi="Calibri"/>
          <w:b/>
        </w:rPr>
      </w:pPr>
      <w:r w:rsidRPr="00B60B73">
        <w:rPr>
          <w:rFonts w:ascii="Calibri" w:hAnsi="Calibri"/>
          <w:b/>
        </w:rPr>
        <w:lastRenderedPageBreak/>
        <w:t xml:space="preserve">Please provide the following information for January 1 through December 31, </w:t>
      </w:r>
      <w:r>
        <w:rPr>
          <w:rFonts w:ascii="Calibri" w:hAnsi="Calibri"/>
          <w:b/>
        </w:rPr>
        <w:t>202</w:t>
      </w:r>
      <w:r w:rsidR="00523D1C">
        <w:rPr>
          <w:rFonts w:ascii="Calibri" w:hAnsi="Calibri"/>
          <w:b/>
        </w:rPr>
        <w:t>3</w:t>
      </w:r>
      <w:r w:rsidRPr="00B60B73">
        <w:rPr>
          <w:rFonts w:ascii="Calibri" w:hAnsi="Calibri"/>
          <w:b/>
        </w:rPr>
        <w:t xml:space="preserve">: </w:t>
      </w:r>
    </w:p>
    <w:p w14:paraId="2BA44392" w14:textId="4290DB9D" w:rsidR="005A3F0C" w:rsidRPr="00B60B73" w:rsidRDefault="005A3F0C" w:rsidP="005A3F0C">
      <w:pPr>
        <w:tabs>
          <w:tab w:val="left" w:pos="7920"/>
        </w:tabs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>ATTENDANCE</w:t>
      </w:r>
      <w:r w:rsidR="00B43364">
        <w:rPr>
          <w:rFonts w:ascii="Calibri" w:hAnsi="Calibri"/>
        </w:rPr>
        <w:t xml:space="preserve"> &amp; MEMEBERSHIP</w:t>
      </w:r>
    </w:p>
    <w:p w14:paraId="57C10A3C" w14:textId="049624BF" w:rsidR="005A3F0C" w:rsidRPr="00B60B73" w:rsidRDefault="005A3F0C" w:rsidP="005A3F0C">
      <w:pPr>
        <w:numPr>
          <w:ilvl w:val="0"/>
          <w:numId w:val="24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Average attendance in weekend worship</w:t>
      </w:r>
      <w:r w:rsidR="000D6D78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                                                    ____________</w:t>
      </w:r>
    </w:p>
    <w:p w14:paraId="126F82B0" w14:textId="05A9366E" w:rsidR="005A3F0C" w:rsidRDefault="005A3F0C" w:rsidP="000D6D78">
      <w:pPr>
        <w:numPr>
          <w:ilvl w:val="0"/>
          <w:numId w:val="24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Average </w:t>
      </w:r>
      <w:r w:rsidR="000D6D78">
        <w:rPr>
          <w:rFonts w:ascii="Calibri" w:hAnsi="Calibri"/>
        </w:rPr>
        <w:t xml:space="preserve">on-line viewers                                            </w:t>
      </w:r>
      <w:r>
        <w:rPr>
          <w:rFonts w:ascii="Calibri" w:hAnsi="Calibri"/>
        </w:rPr>
        <w:t xml:space="preserve"> 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____________</w:t>
      </w:r>
    </w:p>
    <w:p w14:paraId="75C5D06D" w14:textId="5827C849" w:rsidR="00B43364" w:rsidRDefault="00B43364" w:rsidP="000D6D78">
      <w:pPr>
        <w:numPr>
          <w:ilvl w:val="0"/>
          <w:numId w:val="24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Total number of members received this year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</w:t>
      </w:r>
    </w:p>
    <w:p w14:paraId="482C0A44" w14:textId="38B17407" w:rsidR="00B43364" w:rsidRPr="000D6D78" w:rsidRDefault="00B43364" w:rsidP="000D6D78">
      <w:pPr>
        <w:numPr>
          <w:ilvl w:val="0"/>
          <w:numId w:val="24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Total number of members at year end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</w:t>
      </w:r>
    </w:p>
    <w:p w14:paraId="5AF56850" w14:textId="77777777" w:rsidR="005A3F0C" w:rsidRPr="00B60B73" w:rsidRDefault="005A3F0C" w:rsidP="005A3F0C">
      <w:pPr>
        <w:tabs>
          <w:tab w:val="left" w:pos="7920"/>
        </w:tabs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>INCOME</w:t>
      </w:r>
    </w:p>
    <w:p w14:paraId="13AF9EC1" w14:textId="77777777" w:rsidR="005A3F0C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Income from </w:t>
      </w:r>
      <w:r>
        <w:rPr>
          <w:rFonts w:ascii="Calibri" w:hAnsi="Calibri"/>
        </w:rPr>
        <w:t>undesignated tithes and offerings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>$</w:t>
      </w:r>
      <w:r>
        <w:rPr>
          <w:rFonts w:ascii="Calibri" w:hAnsi="Calibri"/>
        </w:rPr>
        <w:t>____________</w:t>
      </w:r>
    </w:p>
    <w:p w14:paraId="536A15D9" w14:textId="65B88C1E" w:rsidR="005A3F0C" w:rsidRPr="00B60B73" w:rsidRDefault="000D6D78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5A3F0C">
        <w:rPr>
          <w:rFonts w:ascii="Calibri" w:hAnsi="Calibri"/>
        </w:rPr>
        <w:t>(This figure is used to calculate the Fair Share amount.)</w:t>
      </w:r>
      <w:r w:rsidR="005A3F0C" w:rsidRPr="00B60B73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</w:p>
    <w:p w14:paraId="27D50777" w14:textId="77777777" w:rsidR="005A3F0C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Designated income for Missions &amp; other Ministries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$____________</w:t>
      </w:r>
    </w:p>
    <w:p w14:paraId="328C2DB5" w14:textId="77777777" w:rsidR="005A3F0C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Designated income for Building Fund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$____________</w:t>
      </w:r>
      <w:r w:rsidRPr="00B60B73">
        <w:rPr>
          <w:rFonts w:ascii="Calibri" w:hAnsi="Calibri"/>
        </w:rPr>
        <w:tab/>
      </w:r>
    </w:p>
    <w:p w14:paraId="74EEBC7E" w14:textId="40990F6B" w:rsidR="005A3F0C" w:rsidRPr="00B45B83" w:rsidRDefault="005A3F0C" w:rsidP="00B45B83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Income from outside sources (school, cafes, rentals, etc.)                     </w:t>
      </w:r>
      <w:r w:rsidRPr="00B60B73">
        <w:rPr>
          <w:rFonts w:ascii="Calibri" w:hAnsi="Calibri"/>
        </w:rPr>
        <w:tab/>
        <w:t xml:space="preserve"> </w:t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05C22583" w14:textId="2CCEDAFC" w:rsidR="005A3F0C" w:rsidRPr="00B60B73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Total income for </w:t>
      </w:r>
      <w:r>
        <w:rPr>
          <w:rFonts w:ascii="Calibri" w:hAnsi="Calibri"/>
        </w:rPr>
        <w:t>202</w:t>
      </w:r>
      <w:r w:rsidR="00B61F0A">
        <w:rPr>
          <w:rFonts w:ascii="Calibri" w:hAnsi="Calibri"/>
        </w:rPr>
        <w:t>2</w:t>
      </w:r>
      <w:r w:rsidRPr="00B60B73">
        <w:rPr>
          <w:rFonts w:ascii="Calibri" w:hAnsi="Calibri"/>
        </w:rPr>
        <w:t xml:space="preserve"> (</w:t>
      </w:r>
      <w:r>
        <w:rPr>
          <w:rFonts w:ascii="Calibri" w:hAnsi="Calibri"/>
        </w:rPr>
        <w:t>A</w:t>
      </w:r>
      <w:r w:rsidRPr="00B60B73">
        <w:rPr>
          <w:rFonts w:ascii="Calibri" w:hAnsi="Calibri"/>
        </w:rPr>
        <w:t xml:space="preserve">dd items 1 through </w:t>
      </w:r>
      <w:r w:rsidR="00B45B83">
        <w:rPr>
          <w:rFonts w:ascii="Calibri" w:hAnsi="Calibri"/>
        </w:rPr>
        <w:t>4</w:t>
      </w:r>
      <w:r w:rsidRPr="00B60B73">
        <w:rPr>
          <w:rFonts w:ascii="Calibri" w:hAnsi="Calibri"/>
        </w:rPr>
        <w:t xml:space="preserve"> from </w:t>
      </w:r>
      <w:r>
        <w:rPr>
          <w:rFonts w:ascii="Calibri" w:hAnsi="Calibri"/>
        </w:rPr>
        <w:t>INCOME</w:t>
      </w:r>
      <w:r w:rsidRPr="00B60B73">
        <w:rPr>
          <w:rFonts w:ascii="Calibri" w:hAnsi="Calibri"/>
        </w:rPr>
        <w:t xml:space="preserve">) 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62004E67" w14:textId="4420CE2A" w:rsidR="00B45B83" w:rsidRDefault="00B45B83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DEBT</w:t>
      </w:r>
    </w:p>
    <w:p w14:paraId="06B2C562" w14:textId="26104E03" w:rsidR="00B45B83" w:rsidRDefault="00B45B83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1.    Loan Balance of Debt at 12/31/202</w:t>
      </w:r>
      <w:r w:rsidR="00523D1C">
        <w:rPr>
          <w:rFonts w:ascii="Calibri" w:hAnsi="Calibri"/>
        </w:rPr>
        <w:t>3</w:t>
      </w:r>
      <w:r>
        <w:rPr>
          <w:rFonts w:ascii="Calibri" w:hAnsi="Calibri"/>
        </w:rPr>
        <w:t xml:space="preserve">                                                                                $____________</w:t>
      </w:r>
    </w:p>
    <w:p w14:paraId="0425D043" w14:textId="40CCAA6C" w:rsidR="005A3F0C" w:rsidRPr="00B60B73" w:rsidRDefault="005A3F0C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GIVING</w:t>
      </w:r>
    </w:p>
    <w:p w14:paraId="39B33A43" w14:textId="77777777" w:rsidR="005A3F0C" w:rsidRPr="00B60B73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Amount paid for EFC-ER </w:t>
      </w:r>
      <w:r>
        <w:rPr>
          <w:rFonts w:ascii="Calibri" w:hAnsi="Calibri"/>
        </w:rPr>
        <w:t>Fair Share Giving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2BCEDE5A" w14:textId="77777777" w:rsidR="005A3F0C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Amount paid to EFC-ER Great Commission Giving &amp; Faith Promise    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3A34FD82" w14:textId="77777777" w:rsidR="005A3F0C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Amount s</w:t>
      </w:r>
      <w:r>
        <w:rPr>
          <w:rFonts w:ascii="Calibri" w:hAnsi="Calibri"/>
        </w:rPr>
        <w:t>ent directly to EFM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1DEE43C3" w14:textId="77777777" w:rsidR="005A3F0C" w:rsidRPr="00B60B73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Amount spent for other Outreach Giving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$____________</w:t>
      </w:r>
    </w:p>
    <w:p w14:paraId="58AA5A05" w14:textId="77777777" w:rsidR="005A3F0C" w:rsidRPr="00B60B73" w:rsidRDefault="005A3F0C" w:rsidP="005A3F0C">
      <w:pPr>
        <w:spacing w:line="360" w:lineRule="auto"/>
        <w:rPr>
          <w:rFonts w:ascii="Calibri" w:hAnsi="Calibri"/>
        </w:rPr>
      </w:pPr>
      <w:r w:rsidRPr="00B60B73">
        <w:rPr>
          <w:rFonts w:ascii="Calibri" w:hAnsi="Calibri"/>
        </w:rPr>
        <w:t xml:space="preserve">                  Please delineate other Outreach Giving</w:t>
      </w:r>
      <w:r>
        <w:rPr>
          <w:rFonts w:ascii="Calibri" w:hAnsi="Calibri"/>
        </w:rPr>
        <w:t>:</w:t>
      </w:r>
    </w:p>
    <w:p w14:paraId="1A4C44EA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7AFC8957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25737289" w14:textId="77777777" w:rsidR="00963757" w:rsidRPr="00963757" w:rsidRDefault="00963757" w:rsidP="00963757">
      <w:pPr>
        <w:spacing w:line="360" w:lineRule="auto"/>
        <w:rPr>
          <w:rFonts w:ascii="Calibri" w:hAnsi="Calibri"/>
        </w:rPr>
      </w:pPr>
      <w:r w:rsidRPr="00963757">
        <w:rPr>
          <w:rFonts w:ascii="Calibri" w:hAnsi="Calibri"/>
        </w:rPr>
        <w:t xml:space="preserve">DISCIPLESHIP WITHIN WITNESSING COMMUNITIES. </w:t>
      </w:r>
    </w:p>
    <w:p w14:paraId="6CAC2658" w14:textId="77777777" w:rsidR="005A3F0C" w:rsidRPr="00B60B73" w:rsidRDefault="005A3F0C" w:rsidP="005A3F0C">
      <w:pPr>
        <w:numPr>
          <w:ilvl w:val="0"/>
          <w:numId w:val="27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Number of people who reported a first</w:t>
      </w:r>
      <w:r>
        <w:rPr>
          <w:rFonts w:ascii="Calibri" w:hAnsi="Calibri"/>
        </w:rPr>
        <w:t>-</w:t>
      </w:r>
      <w:r w:rsidRPr="00B60B73">
        <w:rPr>
          <w:rFonts w:ascii="Calibri" w:hAnsi="Calibri"/>
        </w:rPr>
        <w:t xml:space="preserve">time commitment to Christ   </w:t>
      </w:r>
      <w:r w:rsidRPr="00B60B73">
        <w:rPr>
          <w:rFonts w:ascii="Calibri" w:hAnsi="Calibri"/>
        </w:rPr>
        <w:tab/>
        <w:t xml:space="preserve"> </w:t>
      </w:r>
      <w:r w:rsidRPr="00B60B73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____________</w:t>
      </w:r>
    </w:p>
    <w:p w14:paraId="2347FC13" w14:textId="77777777" w:rsidR="005A3F0C" w:rsidRPr="00B60B73" w:rsidRDefault="005A3F0C" w:rsidP="005A3F0C">
      <w:pPr>
        <w:numPr>
          <w:ilvl w:val="0"/>
          <w:numId w:val="27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Number of people who reported a recommitment to Christ                </w:t>
      </w:r>
      <w:r w:rsidRPr="00B60B73">
        <w:rPr>
          <w:rFonts w:ascii="Calibri" w:hAnsi="Calibri"/>
        </w:rPr>
        <w:tab/>
        <w:t xml:space="preserve"> </w:t>
      </w:r>
      <w:r w:rsidRPr="00B60B73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____________</w:t>
      </w:r>
    </w:p>
    <w:p w14:paraId="1F24E45B" w14:textId="68A9DFB4" w:rsidR="005A3F0C" w:rsidRDefault="005A3F0C" w:rsidP="00963757">
      <w:pPr>
        <w:numPr>
          <w:ilvl w:val="0"/>
          <w:numId w:val="27"/>
        </w:numPr>
        <w:contextualSpacing/>
        <w:rPr>
          <w:rFonts w:ascii="Calibri" w:hAnsi="Calibri"/>
        </w:rPr>
      </w:pPr>
      <w:r w:rsidRPr="00B60B73">
        <w:rPr>
          <w:rFonts w:ascii="Calibri" w:hAnsi="Calibri"/>
        </w:rPr>
        <w:t>Number of people who were baptized into Christ</w:t>
      </w:r>
      <w:r w:rsidRPr="00B60B73">
        <w:rPr>
          <w:rFonts w:ascii="Calibri" w:hAnsi="Calibri"/>
        </w:rPr>
        <w:tab/>
        <w:t xml:space="preserve">  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____________</w:t>
      </w:r>
    </w:p>
    <w:p w14:paraId="690B85BC" w14:textId="77777777" w:rsidR="00963757" w:rsidRPr="00963757" w:rsidRDefault="00963757" w:rsidP="00963757">
      <w:pPr>
        <w:rPr>
          <w:rFonts w:ascii="Calibri" w:hAnsi="Calibri"/>
          <w:sz w:val="16"/>
          <w:szCs w:val="16"/>
        </w:rPr>
      </w:pPr>
    </w:p>
    <w:p w14:paraId="0BBA975F" w14:textId="7857DA78" w:rsidR="00655118" w:rsidRDefault="00655118" w:rsidP="0096375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MULTIPLICATION MONTH (MM) – OCTOBER</w:t>
      </w:r>
    </w:p>
    <w:p w14:paraId="0ED12EE4" w14:textId="1D233F66" w:rsidR="00655118" w:rsidRPr="00655118" w:rsidRDefault="00655118" w:rsidP="00655118">
      <w:pPr>
        <w:pStyle w:val="ListParagraph"/>
        <w:numPr>
          <w:ilvl w:val="0"/>
          <w:numId w:val="30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Did you use EFC-ER’s MM announcements?      _____ Yes     _____ No</w:t>
      </w:r>
    </w:p>
    <w:p w14:paraId="1A4C24FB" w14:textId="27D789E2" w:rsidR="00655118" w:rsidRDefault="00655118" w:rsidP="00655118">
      <w:pPr>
        <w:pStyle w:val="ListParagraph"/>
        <w:numPr>
          <w:ilvl w:val="0"/>
          <w:numId w:val="30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Did you use EFC-ER’s MM Video?                         _____ Yes     _____ No</w:t>
      </w:r>
    </w:p>
    <w:p w14:paraId="064EF012" w14:textId="35BD7707" w:rsidR="00655118" w:rsidRPr="00655118" w:rsidRDefault="00655118" w:rsidP="00655118">
      <w:pPr>
        <w:pStyle w:val="ListParagraph"/>
        <w:numPr>
          <w:ilvl w:val="0"/>
          <w:numId w:val="30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Did you take a special MM offering?                    _____ Yes     _____ No</w:t>
      </w:r>
    </w:p>
    <w:p w14:paraId="3166827E" w14:textId="48074732" w:rsidR="00655118" w:rsidRPr="00655118" w:rsidRDefault="00655118" w:rsidP="00655118">
      <w:pPr>
        <w:pStyle w:val="ListParagraph"/>
        <w:numPr>
          <w:ilvl w:val="0"/>
          <w:numId w:val="30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Do you plan to use the MM material in 2024?   _____ Yes     _____ No</w:t>
      </w:r>
    </w:p>
    <w:p w14:paraId="5FD210FB" w14:textId="7C8C8162" w:rsidR="006E1852" w:rsidRDefault="00963757" w:rsidP="00963757">
      <w:pPr>
        <w:spacing w:line="360" w:lineRule="auto"/>
        <w:rPr>
          <w:sz w:val="18"/>
          <w:szCs w:val="18"/>
        </w:rPr>
      </w:pPr>
      <w:r>
        <w:rPr>
          <w:rFonts w:ascii="Calibri" w:hAnsi="Calibri"/>
        </w:rPr>
        <w:t>C</w:t>
      </w:r>
      <w:r w:rsidR="00B43364">
        <w:rPr>
          <w:rFonts w:ascii="Calibri" w:hAnsi="Calibri"/>
        </w:rPr>
        <w:t xml:space="preserve">ould you please </w:t>
      </w:r>
      <w:r>
        <w:rPr>
          <w:rFonts w:ascii="Calibri" w:hAnsi="Calibri"/>
        </w:rPr>
        <w:t>describe</w:t>
      </w:r>
      <w:r w:rsidR="00B43364">
        <w:rPr>
          <w:rFonts w:ascii="Calibri" w:hAnsi="Calibri"/>
        </w:rPr>
        <w:t xml:space="preserve"> ways in which you engaged in community outreach, hosted outreach events, and trained believers in sharing the gospel</w:t>
      </w:r>
      <w:r>
        <w:rPr>
          <w:rFonts w:ascii="Calibri" w:hAnsi="Calibri"/>
        </w:rPr>
        <w:t>? (Please attach separate page)</w:t>
      </w:r>
    </w:p>
    <w:p w14:paraId="3B55A828" w14:textId="6020C911" w:rsidR="006E1852" w:rsidRDefault="006E1852" w:rsidP="006E1852">
      <w:pPr>
        <w:rPr>
          <w:sz w:val="18"/>
          <w:szCs w:val="18"/>
        </w:rPr>
      </w:pPr>
    </w:p>
    <w:sectPr w:rsidR="006E1852" w:rsidSect="00BB1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781941"/>
    <w:multiLevelType w:val="hybridMultilevel"/>
    <w:tmpl w:val="4BB2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72BC4"/>
    <w:multiLevelType w:val="hybridMultilevel"/>
    <w:tmpl w:val="F98E65D2"/>
    <w:lvl w:ilvl="0" w:tplc="98F466E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753228"/>
    <w:multiLevelType w:val="hybridMultilevel"/>
    <w:tmpl w:val="F57C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F0520"/>
    <w:multiLevelType w:val="hybridMultilevel"/>
    <w:tmpl w:val="4BB2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FEB6A72"/>
    <w:multiLevelType w:val="hybridMultilevel"/>
    <w:tmpl w:val="2CD6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F61336"/>
    <w:multiLevelType w:val="hybridMultilevel"/>
    <w:tmpl w:val="98543A32"/>
    <w:lvl w:ilvl="0" w:tplc="71D808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741A4A10"/>
    <w:multiLevelType w:val="hybridMultilevel"/>
    <w:tmpl w:val="E7B8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26970189">
    <w:abstractNumId w:val="24"/>
  </w:num>
  <w:num w:numId="2" w16cid:durableId="1371883808">
    <w:abstractNumId w:val="14"/>
  </w:num>
  <w:num w:numId="3" w16cid:durableId="1626614112">
    <w:abstractNumId w:val="10"/>
  </w:num>
  <w:num w:numId="4" w16cid:durableId="1147017292">
    <w:abstractNumId w:val="26"/>
  </w:num>
  <w:num w:numId="5" w16cid:durableId="670716588">
    <w:abstractNumId w:val="15"/>
  </w:num>
  <w:num w:numId="6" w16cid:durableId="761755945">
    <w:abstractNumId w:val="20"/>
  </w:num>
  <w:num w:numId="7" w16cid:durableId="239414143">
    <w:abstractNumId w:val="23"/>
  </w:num>
  <w:num w:numId="8" w16cid:durableId="2035885484">
    <w:abstractNumId w:val="9"/>
  </w:num>
  <w:num w:numId="9" w16cid:durableId="2107797772">
    <w:abstractNumId w:val="7"/>
  </w:num>
  <w:num w:numId="10" w16cid:durableId="1060135695">
    <w:abstractNumId w:val="6"/>
  </w:num>
  <w:num w:numId="11" w16cid:durableId="450710596">
    <w:abstractNumId w:val="5"/>
  </w:num>
  <w:num w:numId="12" w16cid:durableId="85078708">
    <w:abstractNumId w:val="4"/>
  </w:num>
  <w:num w:numId="13" w16cid:durableId="473571128">
    <w:abstractNumId w:val="8"/>
  </w:num>
  <w:num w:numId="14" w16cid:durableId="66806908">
    <w:abstractNumId w:val="3"/>
  </w:num>
  <w:num w:numId="15" w16cid:durableId="2105179120">
    <w:abstractNumId w:val="2"/>
  </w:num>
  <w:num w:numId="16" w16cid:durableId="1646812433">
    <w:abstractNumId w:val="1"/>
  </w:num>
  <w:num w:numId="17" w16cid:durableId="97911977">
    <w:abstractNumId w:val="0"/>
  </w:num>
  <w:num w:numId="18" w16cid:durableId="1042554708">
    <w:abstractNumId w:val="18"/>
  </w:num>
  <w:num w:numId="19" w16cid:durableId="1983076741">
    <w:abstractNumId w:val="19"/>
  </w:num>
  <w:num w:numId="20" w16cid:durableId="2145349163">
    <w:abstractNumId w:val="25"/>
  </w:num>
  <w:num w:numId="21" w16cid:durableId="907688149">
    <w:abstractNumId w:val="22"/>
  </w:num>
  <w:num w:numId="22" w16cid:durableId="183329654">
    <w:abstractNumId w:val="11"/>
  </w:num>
  <w:num w:numId="23" w16cid:durableId="513543413">
    <w:abstractNumId w:val="29"/>
  </w:num>
  <w:num w:numId="24" w16cid:durableId="478813714">
    <w:abstractNumId w:val="16"/>
  </w:num>
  <w:num w:numId="25" w16cid:durableId="1980233">
    <w:abstractNumId w:val="21"/>
  </w:num>
  <w:num w:numId="26" w16cid:durableId="258876224">
    <w:abstractNumId w:val="12"/>
  </w:num>
  <w:num w:numId="27" w16cid:durableId="1633709509">
    <w:abstractNumId w:val="17"/>
  </w:num>
  <w:num w:numId="28" w16cid:durableId="509488710">
    <w:abstractNumId w:val="28"/>
  </w:num>
  <w:num w:numId="29" w16cid:durableId="15271657">
    <w:abstractNumId w:val="27"/>
  </w:num>
  <w:num w:numId="30" w16cid:durableId="15276762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08"/>
    <w:rsid w:val="000D6D78"/>
    <w:rsid w:val="0016548D"/>
    <w:rsid w:val="0032483F"/>
    <w:rsid w:val="00351D30"/>
    <w:rsid w:val="00492103"/>
    <w:rsid w:val="00523D1C"/>
    <w:rsid w:val="005734EB"/>
    <w:rsid w:val="005A3F0C"/>
    <w:rsid w:val="00645252"/>
    <w:rsid w:val="00655118"/>
    <w:rsid w:val="0066067D"/>
    <w:rsid w:val="006D3D74"/>
    <w:rsid w:val="006E1852"/>
    <w:rsid w:val="007008AE"/>
    <w:rsid w:val="00897262"/>
    <w:rsid w:val="00963757"/>
    <w:rsid w:val="00A5375A"/>
    <w:rsid w:val="00A9204E"/>
    <w:rsid w:val="00B35DD7"/>
    <w:rsid w:val="00B43364"/>
    <w:rsid w:val="00B45B83"/>
    <w:rsid w:val="00B61F0A"/>
    <w:rsid w:val="00BB1B08"/>
    <w:rsid w:val="00DC68F9"/>
    <w:rsid w:val="00DC6ADA"/>
    <w:rsid w:val="00E06F89"/>
    <w:rsid w:val="00ED2599"/>
    <w:rsid w:val="00EE4949"/>
    <w:rsid w:val="00F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6C75"/>
  <w15:chartTrackingRefBased/>
  <w15:docId w15:val="{CC2722A6-3D22-401E-8375-3964D437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4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hagin@efcer.org)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g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 xsi:nil="true"/>
    <ApprovalStatus xmlns="4873beb7-5857-4685-be1f-d57550cc96cc" xsi:nil="true"/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 xsi:nil="true"/>
    <LegacyData xmlns="4873beb7-5857-4685-be1f-d57550cc96cc" xsi:nil="true"/>
    <LocNewPublishedVersionLookup xmlns="4873beb7-5857-4685-be1f-d57550cc96cc" xsi:nil="true"/>
    <NumericId xmlns="4873beb7-5857-4685-be1f-d57550cc96cc" xsi:nil="true"/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 xsi:nil="true"/>
    <BusinessGroup xmlns="4873beb7-5857-4685-be1f-d57550cc96cc" xsi:nil="true"/>
    <OpenTemplate xmlns="4873beb7-5857-4685-be1f-d57550cc96cc" xsi:nil="true"/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/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 xsi:nil="true"/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 xsi:nil="true"/>
    <AcquiredFrom xmlns="4873beb7-5857-4685-be1f-d57550cc96cc" xsi:nil="true"/>
    <AssetStart xmlns="4873beb7-5857-4685-be1f-d57550cc96cc" xsi:nil="true"/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 xsi:nil="true"/>
    <OOCacheId xmlns="4873beb7-5857-4685-be1f-d57550cc96cc" xsi:nil="true"/>
    <IsDeleted xmlns="4873beb7-5857-4685-be1f-d57550cc96cc" xsi:nil="true"/>
    <LocPublishedDependentAssetsLookup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 xsi:nil="true"/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 xsi:nil="true"/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 xsi:nil="true"/>
    <LocLastLocAttemptVersionLookup xmlns="4873beb7-5857-4685-be1f-d57550cc96cc" xsi:nil="true"/>
    <LocProcessedForHandoffsLookup xmlns="4873beb7-5857-4685-be1f-d57550cc96cc" xsi:nil="true"/>
    <TrustLevel xmlns="4873beb7-5857-4685-be1f-d57550cc96cc" xsi:nil="true"/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 xsi:nil="true"/>
    <TemplateTemplateTyp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ocMarketGroupTiers2 xmlns="4873beb7-5857-4685-be1f-d57550cc96cc" xsi:nil="true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LocManualTestRequired xmlns="4873beb7-5857-4685-be1f-d57550cc96cc" xsi:nil="true"/>
    <TPAppVersion xmlns="4873beb7-5857-4685-be1f-d57550cc96cc" xsi:nil="true"/>
    <EditorialStatus xmlns="4873beb7-5857-4685-be1f-d57550cc96cc" xsi:nil="true"/>
    <LocProcessedForMarketsLookup xmlns="4873beb7-5857-4685-be1f-d57550cc96cc" xsi:nil="true"/>
    <LastModifiedDateTime xmlns="4873beb7-5857-4685-be1f-d57550cc96cc" xsi:nil="true"/>
    <TPLaunchHelpLinkTyp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 xsi:nil="true"/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DFEBA-8DEB-425A-8592-B288A8FDEB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mhagi</dc:creator>
  <cp:keywords/>
  <dc:description/>
  <cp:lastModifiedBy>Marie Hagin</cp:lastModifiedBy>
  <cp:revision>2</cp:revision>
  <cp:lastPrinted>2024-01-02T18:27:00Z</cp:lastPrinted>
  <dcterms:created xsi:type="dcterms:W3CDTF">2024-01-02T18:27:00Z</dcterms:created>
  <dcterms:modified xsi:type="dcterms:W3CDTF">2024-01-02T18:27:00Z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